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C6" w:rsidRPr="00BD77C6" w:rsidRDefault="00BD77C6" w:rsidP="00BD77C6">
      <w:pPr>
        <w:jc w:val="center"/>
        <w:rPr>
          <w:b/>
          <w:sz w:val="28"/>
          <w:szCs w:val="28"/>
          <w:lang w:val="ru-RU" w:eastAsia="ru-RU"/>
        </w:rPr>
      </w:pPr>
      <w:r w:rsidRPr="00BD77C6">
        <w:rPr>
          <w:b/>
          <w:sz w:val="28"/>
          <w:szCs w:val="28"/>
          <w:lang w:val="ru-RU" w:eastAsia="ru-RU"/>
        </w:rPr>
        <w:t>Муниципальное автономное учреждение</w:t>
      </w:r>
    </w:p>
    <w:p w:rsidR="00BD77C6" w:rsidRPr="00BD77C6" w:rsidRDefault="00BD77C6" w:rsidP="00BD77C6">
      <w:pPr>
        <w:jc w:val="center"/>
        <w:rPr>
          <w:b/>
          <w:sz w:val="28"/>
          <w:szCs w:val="28"/>
          <w:lang w:val="ru-RU" w:eastAsia="ru-RU"/>
        </w:rPr>
      </w:pPr>
      <w:r w:rsidRPr="00BD77C6">
        <w:rPr>
          <w:b/>
          <w:sz w:val="28"/>
          <w:szCs w:val="28"/>
          <w:lang w:val="ru-RU" w:eastAsia="ru-RU"/>
        </w:rPr>
        <w:t>дополнительного образования города Перми</w:t>
      </w:r>
    </w:p>
    <w:p w:rsidR="00BD77C6" w:rsidRPr="00BD77C6" w:rsidRDefault="00BD77C6" w:rsidP="00BD77C6">
      <w:pPr>
        <w:jc w:val="center"/>
        <w:rPr>
          <w:b/>
          <w:sz w:val="28"/>
          <w:szCs w:val="28"/>
          <w:lang w:val="ru-RU" w:eastAsia="ru-RU"/>
        </w:rPr>
      </w:pPr>
      <w:r w:rsidRPr="00BD77C6">
        <w:rPr>
          <w:b/>
          <w:sz w:val="28"/>
          <w:szCs w:val="28"/>
          <w:lang w:val="ru-RU" w:eastAsia="ru-RU"/>
        </w:rPr>
        <w:t>«Детская музыкальная школа № 10</w:t>
      </w:r>
      <w:r>
        <w:rPr>
          <w:b/>
          <w:sz w:val="28"/>
          <w:szCs w:val="28"/>
          <w:lang w:val="ru-RU" w:eastAsia="ru-RU"/>
        </w:rPr>
        <w:t xml:space="preserve"> «Динамика</w:t>
      </w:r>
      <w:r w:rsidRPr="00BD77C6">
        <w:rPr>
          <w:b/>
          <w:sz w:val="28"/>
          <w:szCs w:val="28"/>
          <w:lang w:val="ru-RU" w:eastAsia="ru-RU"/>
        </w:rPr>
        <w:t>»</w:t>
      </w:r>
    </w:p>
    <w:p w:rsidR="00BD77C6" w:rsidRPr="00BD77C6" w:rsidRDefault="00BD77C6" w:rsidP="00BD77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jc w:val="center"/>
        <w:rPr>
          <w:b/>
          <w:sz w:val="40"/>
          <w:szCs w:val="40"/>
          <w:lang w:val="ru-RU" w:eastAsia="ru-RU"/>
        </w:rPr>
      </w:pPr>
      <w:r w:rsidRPr="00BD77C6">
        <w:rPr>
          <w:b/>
          <w:sz w:val="40"/>
          <w:szCs w:val="40"/>
          <w:lang w:val="ru-RU" w:eastAsia="ru-RU"/>
        </w:rPr>
        <w:t xml:space="preserve">Дополнительная предпрофессиональная </w:t>
      </w:r>
    </w:p>
    <w:p w:rsidR="00BD77C6" w:rsidRPr="00BD77C6" w:rsidRDefault="00BD77C6" w:rsidP="00BD77C6">
      <w:pPr>
        <w:spacing w:line="360" w:lineRule="auto"/>
        <w:jc w:val="center"/>
        <w:rPr>
          <w:b/>
          <w:sz w:val="40"/>
          <w:szCs w:val="40"/>
          <w:lang w:val="ru-RU" w:eastAsia="ru-RU"/>
        </w:rPr>
      </w:pPr>
      <w:r w:rsidRPr="00BD77C6">
        <w:rPr>
          <w:b/>
          <w:sz w:val="40"/>
          <w:szCs w:val="40"/>
          <w:lang w:val="ru-RU" w:eastAsia="ru-RU"/>
        </w:rPr>
        <w:t xml:space="preserve">общеобразовательная программа в области </w:t>
      </w:r>
    </w:p>
    <w:p w:rsidR="00BD77C6" w:rsidRPr="00BD77C6" w:rsidRDefault="00BD77C6" w:rsidP="00BD77C6">
      <w:pPr>
        <w:spacing w:line="360" w:lineRule="auto"/>
        <w:jc w:val="center"/>
        <w:rPr>
          <w:b/>
          <w:sz w:val="40"/>
          <w:szCs w:val="40"/>
          <w:lang w:val="ru-RU" w:eastAsia="ru-RU"/>
        </w:rPr>
      </w:pPr>
      <w:r w:rsidRPr="00BD77C6">
        <w:rPr>
          <w:b/>
          <w:sz w:val="40"/>
          <w:szCs w:val="40"/>
          <w:lang w:val="ru-RU" w:eastAsia="ru-RU"/>
        </w:rPr>
        <w:t>музыкального искусства «ФОРТЕПИАНО»</w:t>
      </w:r>
    </w:p>
    <w:p w:rsidR="00BD77C6" w:rsidRPr="00BD77C6" w:rsidRDefault="00BD77C6" w:rsidP="00BD77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jc w:val="center"/>
        <w:rPr>
          <w:b/>
          <w:sz w:val="32"/>
          <w:lang w:val="ru-RU" w:eastAsia="ru-RU"/>
        </w:rPr>
      </w:pPr>
      <w:r w:rsidRPr="00BD77C6">
        <w:rPr>
          <w:b/>
          <w:sz w:val="32"/>
          <w:lang w:val="ru-RU" w:eastAsia="ru-RU"/>
        </w:rPr>
        <w:t xml:space="preserve">Предметная область </w:t>
      </w:r>
    </w:p>
    <w:p w:rsidR="00BD77C6" w:rsidRPr="00BD77C6" w:rsidRDefault="00BD77C6" w:rsidP="00BD77C6">
      <w:pPr>
        <w:spacing w:line="360" w:lineRule="auto"/>
        <w:jc w:val="center"/>
        <w:rPr>
          <w:b/>
          <w:sz w:val="32"/>
          <w:lang w:val="ru-RU" w:eastAsia="ru-RU"/>
        </w:rPr>
      </w:pPr>
      <w:r w:rsidRPr="00BD77C6">
        <w:rPr>
          <w:b/>
          <w:sz w:val="32"/>
          <w:lang w:val="ru-RU" w:eastAsia="ru-RU"/>
        </w:rPr>
        <w:t>ПО.01.Музыкальное исполнительство</w:t>
      </w:r>
    </w:p>
    <w:p w:rsidR="00BD77C6" w:rsidRPr="00BD77C6" w:rsidRDefault="00BD77C6" w:rsidP="00BD77C6">
      <w:pPr>
        <w:spacing w:line="360" w:lineRule="auto"/>
        <w:jc w:val="center"/>
        <w:rPr>
          <w:b/>
          <w:sz w:val="32"/>
          <w:lang w:val="ru-RU" w:eastAsia="ru-RU"/>
        </w:rPr>
      </w:pPr>
    </w:p>
    <w:p w:rsidR="00BD77C6" w:rsidRPr="00BD77C6" w:rsidRDefault="00BD77C6" w:rsidP="00BD77C6">
      <w:pPr>
        <w:spacing w:line="360" w:lineRule="auto"/>
        <w:jc w:val="center"/>
        <w:rPr>
          <w:b/>
          <w:sz w:val="40"/>
          <w:szCs w:val="40"/>
          <w:lang w:val="ru-RU" w:eastAsia="ru-RU"/>
        </w:rPr>
      </w:pPr>
      <w:r w:rsidRPr="00BD77C6">
        <w:rPr>
          <w:b/>
          <w:sz w:val="40"/>
          <w:szCs w:val="40"/>
          <w:lang w:val="ru-RU" w:eastAsia="ru-RU"/>
        </w:rPr>
        <w:t>Учебный предмет</w:t>
      </w:r>
    </w:p>
    <w:p w:rsidR="00BD77C6" w:rsidRPr="00BD77C6" w:rsidRDefault="00BD77C6" w:rsidP="00BD77C6">
      <w:pPr>
        <w:spacing w:line="360" w:lineRule="auto"/>
        <w:jc w:val="center"/>
        <w:rPr>
          <w:b/>
          <w:sz w:val="40"/>
          <w:szCs w:val="40"/>
          <w:lang w:val="ru-RU" w:eastAsia="ru-RU"/>
        </w:rPr>
      </w:pPr>
      <w:r w:rsidRPr="00BD77C6">
        <w:rPr>
          <w:b/>
          <w:sz w:val="40"/>
          <w:szCs w:val="40"/>
          <w:lang w:val="ru-RU" w:eastAsia="ru-RU"/>
        </w:rPr>
        <w:t>УП.03 К</w:t>
      </w:r>
      <w:r>
        <w:rPr>
          <w:b/>
          <w:sz w:val="40"/>
          <w:szCs w:val="40"/>
          <w:lang w:val="ru-RU" w:eastAsia="ru-RU"/>
        </w:rPr>
        <w:t>ОНЦЕРТМЕЙСТЕРСКИЙ КЛАСС</w:t>
      </w:r>
      <w:r w:rsidRPr="00BD77C6">
        <w:rPr>
          <w:b/>
          <w:sz w:val="40"/>
          <w:szCs w:val="40"/>
          <w:lang w:val="ru-RU" w:eastAsia="ru-RU"/>
        </w:rPr>
        <w:t xml:space="preserve"> </w:t>
      </w:r>
    </w:p>
    <w:p w:rsidR="00BD77C6" w:rsidRPr="00BD77C6" w:rsidRDefault="00BD77C6" w:rsidP="00BD77C6">
      <w:pPr>
        <w:spacing w:line="360" w:lineRule="auto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rPr>
          <w:b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rPr>
          <w:b/>
          <w:i/>
          <w:sz w:val="28"/>
          <w:szCs w:val="28"/>
          <w:lang w:val="ru-RU"/>
        </w:rPr>
      </w:pPr>
    </w:p>
    <w:p w:rsidR="00BD77C6" w:rsidRDefault="00BD77C6" w:rsidP="00BD77C6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BD77C6" w:rsidRDefault="00BD77C6" w:rsidP="00BD77C6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BD77C6" w:rsidRDefault="00BD77C6" w:rsidP="00BD77C6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BD77C6" w:rsidRDefault="00BD77C6" w:rsidP="00BD77C6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BD77C6" w:rsidRDefault="00BD77C6" w:rsidP="00BD77C6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BD77C6" w:rsidRPr="00BD77C6" w:rsidRDefault="00012855" w:rsidP="00BD77C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г. Пермь, 2019</w:t>
      </w:r>
    </w:p>
    <w:p w:rsidR="00BD77C6" w:rsidRPr="00BD77C6" w:rsidRDefault="00BD77C6" w:rsidP="00BD77C6">
      <w:pPr>
        <w:spacing w:line="360" w:lineRule="auto"/>
        <w:rPr>
          <w:b/>
          <w:sz w:val="28"/>
          <w:szCs w:val="28"/>
          <w:lang w:val="ru-RU"/>
        </w:rPr>
        <w:sectPr w:rsidR="00BD77C6" w:rsidRPr="00BD77C6">
          <w:pgSz w:w="11906" w:h="16838"/>
          <w:pgMar w:top="851" w:right="851" w:bottom="567" w:left="1134" w:header="709" w:footer="709" w:gutter="0"/>
          <w:cols w:space="720"/>
        </w:sectPr>
      </w:pPr>
    </w:p>
    <w:p w:rsidR="00BD77C6" w:rsidRPr="00BD77C6" w:rsidRDefault="00BD77C6" w:rsidP="00BD77C6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lastRenderedPageBreak/>
        <w:t>Утверждено</w:t>
      </w:r>
    </w:p>
    <w:p w:rsidR="00BD77C6" w:rsidRPr="00BD77C6" w:rsidRDefault="00BD77C6" w:rsidP="00BD77C6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</w:t>
      </w:r>
      <w:r w:rsidRPr="00BD77C6">
        <w:rPr>
          <w:sz w:val="28"/>
          <w:szCs w:val="28"/>
          <w:lang w:val="ru-RU"/>
        </w:rPr>
        <w:t xml:space="preserve">едагогическом совете </w:t>
      </w:r>
    </w:p>
    <w:p w:rsidR="00BD77C6" w:rsidRPr="00BD77C6" w:rsidRDefault="00012855" w:rsidP="00BD77C6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«30»  августа 2019</w:t>
      </w:r>
      <w:r w:rsidR="00BD77C6" w:rsidRPr="00BD77C6">
        <w:rPr>
          <w:sz w:val="28"/>
          <w:szCs w:val="28"/>
          <w:lang w:val="ru-RU"/>
        </w:rPr>
        <w:t xml:space="preserve"> г.</w:t>
      </w:r>
    </w:p>
    <w:p w:rsidR="00BD77C6" w:rsidRPr="00BD77C6" w:rsidRDefault="00BD77C6" w:rsidP="00BD77C6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>директор  МАУ ДО «</w:t>
      </w:r>
      <w:r>
        <w:rPr>
          <w:sz w:val="28"/>
          <w:szCs w:val="28"/>
          <w:lang w:val="ru-RU"/>
        </w:rPr>
        <w:t xml:space="preserve">ДМШ </w:t>
      </w:r>
      <w:r w:rsidRPr="00BD77C6">
        <w:rPr>
          <w:sz w:val="28"/>
          <w:szCs w:val="28"/>
          <w:lang w:val="ru-RU"/>
        </w:rPr>
        <w:t>№ 10</w:t>
      </w:r>
      <w:r>
        <w:rPr>
          <w:sz w:val="28"/>
          <w:szCs w:val="28"/>
          <w:lang w:val="ru-RU"/>
        </w:rPr>
        <w:t xml:space="preserve"> «Динамика</w:t>
      </w:r>
      <w:r w:rsidRPr="00BD77C6">
        <w:rPr>
          <w:sz w:val="28"/>
          <w:szCs w:val="28"/>
          <w:lang w:val="ru-RU"/>
        </w:rPr>
        <w:t>»</w:t>
      </w:r>
    </w:p>
    <w:p w:rsidR="00BD77C6" w:rsidRPr="00BD77C6" w:rsidRDefault="00BD77C6" w:rsidP="00BD77C6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>Рамизова  А.Г.</w:t>
      </w:r>
    </w:p>
    <w:p w:rsidR="00BD77C6" w:rsidRPr="00BD77C6" w:rsidRDefault="00BD77C6" w:rsidP="00BD77C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 xml:space="preserve">Программа учебного предмета разработана на основе Федеральных </w:t>
      </w:r>
    </w:p>
    <w:p w:rsidR="00BD77C6" w:rsidRPr="00BD77C6" w:rsidRDefault="00BD77C6" w:rsidP="00BD77C6">
      <w:pPr>
        <w:spacing w:line="360" w:lineRule="auto"/>
        <w:jc w:val="both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>государственных требований  (далее - ФГТ)  к дополнительной предпрофессиональной общеобразовательной программе в области музыкального искусства «Фортепиано»</w:t>
      </w:r>
    </w:p>
    <w:p w:rsidR="00BD77C6" w:rsidRPr="00BD77C6" w:rsidRDefault="00BD77C6" w:rsidP="00BD77C6">
      <w:pPr>
        <w:spacing w:line="360" w:lineRule="auto"/>
        <w:jc w:val="both"/>
        <w:rPr>
          <w:sz w:val="28"/>
          <w:szCs w:val="28"/>
          <w:lang w:val="ru-RU"/>
        </w:rPr>
      </w:pPr>
      <w:r w:rsidRPr="00BD77C6">
        <w:rPr>
          <w:i/>
          <w:sz w:val="28"/>
          <w:szCs w:val="28"/>
          <w:lang w:val="ru-RU"/>
        </w:rPr>
        <w:t xml:space="preserve">                   </w:t>
      </w:r>
      <w:r w:rsidRPr="00BD77C6">
        <w:rPr>
          <w:sz w:val="28"/>
          <w:szCs w:val="28"/>
          <w:lang w:val="ru-RU"/>
        </w:rPr>
        <w:t>ПО.01. «Музыкальное исполнительство»</w:t>
      </w:r>
    </w:p>
    <w:p w:rsidR="00BD77C6" w:rsidRPr="00BD77C6" w:rsidRDefault="00BD77C6" w:rsidP="00BD77C6">
      <w:pPr>
        <w:spacing w:line="360" w:lineRule="auto"/>
        <w:jc w:val="both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 xml:space="preserve">                   УП.03  «Концертмейстерский класс»</w:t>
      </w:r>
    </w:p>
    <w:p w:rsidR="00BD77C6" w:rsidRPr="00BD77C6" w:rsidRDefault="00BD77C6" w:rsidP="00BD77C6">
      <w:pPr>
        <w:spacing w:line="360" w:lineRule="auto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 xml:space="preserve">               </w:t>
      </w:r>
    </w:p>
    <w:p w:rsidR="00BD77C6" w:rsidRPr="00BD77C6" w:rsidRDefault="00BD77C6" w:rsidP="00BD77C6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1C4D12" w:rsidRPr="00BD77C6" w:rsidRDefault="00BD77C6" w:rsidP="001C4D12">
      <w:pPr>
        <w:spacing w:line="360" w:lineRule="auto"/>
        <w:jc w:val="both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>Разработчик  – Знаменская</w:t>
      </w:r>
      <w:r w:rsidR="001C4D12">
        <w:rPr>
          <w:sz w:val="28"/>
          <w:szCs w:val="28"/>
          <w:lang w:val="ru-RU"/>
        </w:rPr>
        <w:t xml:space="preserve"> Мария Михайловна</w:t>
      </w:r>
      <w:r w:rsidRPr="00BD77C6">
        <w:rPr>
          <w:sz w:val="28"/>
          <w:szCs w:val="28"/>
          <w:lang w:val="ru-RU"/>
        </w:rPr>
        <w:t xml:space="preserve">, </w:t>
      </w:r>
      <w:r w:rsidR="001C4D12">
        <w:rPr>
          <w:sz w:val="28"/>
          <w:szCs w:val="28"/>
          <w:lang w:val="ru-RU"/>
        </w:rPr>
        <w:t xml:space="preserve">концертмейстер </w:t>
      </w:r>
      <w:r w:rsidRPr="00BD77C6">
        <w:rPr>
          <w:sz w:val="28"/>
          <w:szCs w:val="28"/>
          <w:lang w:val="ru-RU"/>
        </w:rPr>
        <w:t xml:space="preserve">высшей </w:t>
      </w:r>
      <w:r>
        <w:rPr>
          <w:sz w:val="28"/>
          <w:szCs w:val="28"/>
          <w:lang w:val="ru-RU"/>
        </w:rPr>
        <w:t xml:space="preserve">квалификационной </w:t>
      </w:r>
      <w:r w:rsidRPr="00BD77C6">
        <w:rPr>
          <w:sz w:val="28"/>
          <w:szCs w:val="28"/>
          <w:lang w:val="ru-RU"/>
        </w:rPr>
        <w:t>категории</w:t>
      </w:r>
      <w:r w:rsidR="001C4D12">
        <w:rPr>
          <w:sz w:val="28"/>
          <w:szCs w:val="28"/>
          <w:lang w:val="ru-RU"/>
        </w:rPr>
        <w:t xml:space="preserve"> </w:t>
      </w:r>
      <w:r w:rsidR="001C4D12" w:rsidRPr="00BD77C6">
        <w:rPr>
          <w:sz w:val="28"/>
          <w:szCs w:val="28"/>
          <w:lang w:val="ru-RU"/>
        </w:rPr>
        <w:t>МАУ ДО «</w:t>
      </w:r>
      <w:r w:rsidR="001C4D12">
        <w:rPr>
          <w:sz w:val="28"/>
          <w:szCs w:val="28"/>
          <w:lang w:val="ru-RU"/>
        </w:rPr>
        <w:t xml:space="preserve">ДМШ </w:t>
      </w:r>
      <w:r w:rsidR="001C4D12" w:rsidRPr="00BD77C6">
        <w:rPr>
          <w:sz w:val="28"/>
          <w:szCs w:val="28"/>
          <w:lang w:val="ru-RU"/>
        </w:rPr>
        <w:t>№ 10</w:t>
      </w:r>
      <w:r w:rsidR="001C4D12">
        <w:rPr>
          <w:sz w:val="28"/>
          <w:szCs w:val="28"/>
          <w:lang w:val="ru-RU"/>
        </w:rPr>
        <w:t xml:space="preserve"> «Динамика</w:t>
      </w:r>
      <w:r w:rsidR="001C4D12" w:rsidRPr="00BD77C6">
        <w:rPr>
          <w:sz w:val="28"/>
          <w:szCs w:val="28"/>
          <w:lang w:val="ru-RU"/>
        </w:rPr>
        <w:t>»</w:t>
      </w:r>
    </w:p>
    <w:p w:rsidR="00BD77C6" w:rsidRPr="00BD77C6" w:rsidRDefault="00BD77C6" w:rsidP="00BD77C6">
      <w:pPr>
        <w:spacing w:line="360" w:lineRule="auto"/>
        <w:jc w:val="both"/>
        <w:rPr>
          <w:sz w:val="28"/>
          <w:szCs w:val="28"/>
          <w:lang w:val="ru-RU"/>
        </w:rPr>
      </w:pPr>
    </w:p>
    <w:p w:rsidR="00BD77C6" w:rsidRDefault="00BD77C6" w:rsidP="00BD77C6">
      <w:pPr>
        <w:spacing w:line="360" w:lineRule="auto"/>
        <w:jc w:val="both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>Рецензент –</w:t>
      </w:r>
      <w:r w:rsidR="001C4D12">
        <w:rPr>
          <w:sz w:val="28"/>
          <w:szCs w:val="28"/>
          <w:lang w:val="ru-RU"/>
        </w:rPr>
        <w:t xml:space="preserve"> Нелюбина Галина Анатольевна</w:t>
      </w:r>
      <w:r>
        <w:rPr>
          <w:sz w:val="28"/>
          <w:szCs w:val="28"/>
          <w:lang w:val="ru-RU"/>
        </w:rPr>
        <w:t>, преподаватель ГБПОУ «Пермский музыкальный колледж»</w:t>
      </w:r>
    </w:p>
    <w:p w:rsidR="001C4D12" w:rsidRPr="00BD77C6" w:rsidRDefault="001C4D12" w:rsidP="00BD77C6">
      <w:pPr>
        <w:spacing w:line="360" w:lineRule="auto"/>
        <w:jc w:val="both"/>
        <w:rPr>
          <w:sz w:val="28"/>
          <w:szCs w:val="28"/>
          <w:lang w:val="ru-RU"/>
        </w:rPr>
      </w:pPr>
    </w:p>
    <w:p w:rsidR="00BD77C6" w:rsidRPr="00BD77C6" w:rsidRDefault="00BD77C6" w:rsidP="00BD77C6">
      <w:pPr>
        <w:spacing w:line="360" w:lineRule="auto"/>
        <w:jc w:val="both"/>
        <w:rPr>
          <w:sz w:val="28"/>
          <w:szCs w:val="28"/>
          <w:lang w:val="ru-RU"/>
        </w:rPr>
      </w:pPr>
      <w:r w:rsidRPr="00BD77C6">
        <w:rPr>
          <w:sz w:val="28"/>
          <w:szCs w:val="28"/>
          <w:lang w:val="ru-RU"/>
        </w:rPr>
        <w:t>Рецензент –</w:t>
      </w:r>
      <w:r>
        <w:rPr>
          <w:sz w:val="28"/>
          <w:szCs w:val="28"/>
          <w:lang w:val="ru-RU"/>
        </w:rPr>
        <w:t xml:space="preserve"> </w:t>
      </w:r>
      <w:r w:rsidR="001C4D12">
        <w:rPr>
          <w:sz w:val="28"/>
          <w:szCs w:val="28"/>
          <w:lang w:val="ru-RU"/>
        </w:rPr>
        <w:t>Королёва Галина Агаповна</w:t>
      </w:r>
      <w:r w:rsidRPr="00BD77C6">
        <w:rPr>
          <w:sz w:val="28"/>
          <w:szCs w:val="28"/>
          <w:lang w:val="ru-RU"/>
        </w:rPr>
        <w:t xml:space="preserve">, преподаватель высшей </w:t>
      </w:r>
      <w:r>
        <w:rPr>
          <w:sz w:val="28"/>
          <w:szCs w:val="28"/>
          <w:lang w:val="ru-RU"/>
        </w:rPr>
        <w:t xml:space="preserve">квалификационной </w:t>
      </w:r>
      <w:r w:rsidRPr="00BD77C6">
        <w:rPr>
          <w:sz w:val="28"/>
          <w:szCs w:val="28"/>
          <w:lang w:val="ru-RU"/>
        </w:rPr>
        <w:t>категории, заведующая отделением фортепиано</w:t>
      </w:r>
      <w:r>
        <w:rPr>
          <w:sz w:val="28"/>
          <w:szCs w:val="28"/>
          <w:lang w:val="ru-RU"/>
        </w:rPr>
        <w:t xml:space="preserve"> </w:t>
      </w:r>
      <w:r w:rsidRPr="00BD77C6">
        <w:rPr>
          <w:sz w:val="28"/>
          <w:szCs w:val="28"/>
          <w:lang w:val="ru-RU"/>
        </w:rPr>
        <w:t>МАУ ДО «</w:t>
      </w:r>
      <w:r>
        <w:rPr>
          <w:sz w:val="28"/>
          <w:szCs w:val="28"/>
          <w:lang w:val="ru-RU"/>
        </w:rPr>
        <w:t xml:space="preserve">ДМШ </w:t>
      </w:r>
      <w:r w:rsidRPr="00BD77C6">
        <w:rPr>
          <w:sz w:val="28"/>
          <w:szCs w:val="28"/>
          <w:lang w:val="ru-RU"/>
        </w:rPr>
        <w:t>№ 10</w:t>
      </w:r>
      <w:r>
        <w:rPr>
          <w:sz w:val="28"/>
          <w:szCs w:val="28"/>
          <w:lang w:val="ru-RU"/>
        </w:rPr>
        <w:t xml:space="preserve"> «Динамика</w:t>
      </w:r>
      <w:r w:rsidRPr="00BD77C6">
        <w:rPr>
          <w:sz w:val="28"/>
          <w:szCs w:val="28"/>
          <w:lang w:val="ru-RU"/>
        </w:rPr>
        <w:t>»</w:t>
      </w:r>
    </w:p>
    <w:p w:rsidR="00BD77C6" w:rsidRPr="00BD77C6" w:rsidRDefault="00BD77C6" w:rsidP="00BD77C6">
      <w:pPr>
        <w:spacing w:line="360" w:lineRule="auto"/>
        <w:jc w:val="both"/>
        <w:rPr>
          <w:sz w:val="28"/>
          <w:szCs w:val="28"/>
          <w:lang w:val="ru-RU"/>
        </w:rPr>
      </w:pPr>
    </w:p>
    <w:p w:rsidR="00BD77C6" w:rsidRDefault="00BD77C6" w:rsidP="00B0382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Default="00BD77C6" w:rsidP="00B0382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Default="00BD77C6" w:rsidP="00B0382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Default="00BD77C6" w:rsidP="00B0382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Default="00BD77C6" w:rsidP="00B0382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D77C6" w:rsidRDefault="00BD77C6" w:rsidP="001C4D12">
      <w:pPr>
        <w:spacing w:line="360" w:lineRule="auto"/>
        <w:rPr>
          <w:b/>
          <w:sz w:val="28"/>
          <w:szCs w:val="28"/>
          <w:lang w:val="ru-RU"/>
        </w:rPr>
      </w:pPr>
    </w:p>
    <w:p w:rsidR="00A27AD8" w:rsidRDefault="00A27AD8" w:rsidP="00BD77C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 w:rsidP="00B03827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 w:rsidP="00BD77C6">
      <w:pPr>
        <w:pStyle w:val="af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на реализацию учебного предмета;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5C1D4A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Материально-технические условия</w:t>
      </w:r>
      <w:r w:rsidR="00A27AD8">
        <w:rPr>
          <w:rFonts w:ascii="Times New Roman" w:hAnsi="Times New Roman" w:cs="Times New Roman"/>
          <w:i/>
        </w:rPr>
        <w:t xml:space="preserve"> реализации учебного предмета;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</w:p>
    <w:p w:rsidR="00A27AD8" w:rsidRDefault="00A27AD8" w:rsidP="00B03827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Содержание учебного предмета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B03827" w:rsidRDefault="00B03827" w:rsidP="00B03827">
      <w:pPr>
        <w:pStyle w:val="af"/>
        <w:spacing w:line="360" w:lineRule="auto"/>
        <w:rPr>
          <w:rFonts w:ascii="Times New Roman" w:hAnsi="Times New Roman" w:cs="Times New Roman"/>
          <w:bCs/>
          <w:i/>
        </w:rPr>
      </w:pPr>
    </w:p>
    <w:p w:rsidR="00A27AD8" w:rsidRDefault="00A27AD8" w:rsidP="00B03827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 w:rsidP="00B03827">
      <w:pPr>
        <w:spacing w:line="360" w:lineRule="auto"/>
        <w:rPr>
          <w:b/>
          <w:sz w:val="28"/>
          <w:szCs w:val="28"/>
          <w:lang w:val="ru-RU"/>
        </w:rPr>
      </w:pP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 w:rsidP="00B03827">
      <w:pPr>
        <w:pStyle w:val="af"/>
        <w:spacing w:line="360" w:lineRule="auto"/>
        <w:ind w:firstLine="426"/>
        <w:rPr>
          <w:rFonts w:ascii="Times New Roman" w:hAnsi="Times New Roman" w:cs="Times New Roman"/>
          <w:i/>
        </w:rPr>
      </w:pP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D77C6" w:rsidRPr="00BD77C6" w:rsidRDefault="00BD77C6" w:rsidP="00BD77C6">
      <w:pPr>
        <w:pStyle w:val="Body1"/>
        <w:spacing w:line="360" w:lineRule="auto"/>
        <w:jc w:val="both"/>
        <w:rPr>
          <w:rFonts w:ascii="Times New Roman" w:eastAsia="Helvetica" w:hAnsi="Times New Roman"/>
          <w:i/>
          <w:szCs w:val="24"/>
          <w:lang w:val="ru-RU"/>
        </w:rPr>
      </w:pPr>
      <w:r w:rsidRPr="00BD77C6">
        <w:rPr>
          <w:rFonts w:ascii="Times New Roman" w:hAnsi="Times New Roman"/>
          <w:i/>
          <w:szCs w:val="24"/>
          <w:lang w:val="ru-RU"/>
        </w:rPr>
        <w:t xml:space="preserve">- </w:t>
      </w:r>
      <w:r w:rsidRPr="00BD77C6">
        <w:rPr>
          <w:rFonts w:ascii="Times New Roman" w:eastAsia="Helvetica" w:hAnsi="Times New Roman"/>
          <w:i/>
          <w:szCs w:val="24"/>
          <w:lang w:val="ru-RU"/>
        </w:rPr>
        <w:t>Методические рекомендации при работе с учащимися в классе  вокального аккомпанемента</w:t>
      </w:r>
      <w:r>
        <w:rPr>
          <w:rFonts w:ascii="Times New Roman" w:eastAsia="Helvetica" w:hAnsi="Times New Roman"/>
          <w:i/>
          <w:szCs w:val="24"/>
          <w:lang w:val="ru-RU"/>
        </w:rPr>
        <w:t>;</w:t>
      </w:r>
    </w:p>
    <w:p w:rsidR="00BD77C6" w:rsidRPr="00BD77C6" w:rsidRDefault="00BD77C6" w:rsidP="00BD77C6">
      <w:pPr>
        <w:pStyle w:val="Body1"/>
        <w:spacing w:line="360" w:lineRule="auto"/>
        <w:ind w:left="32" w:hanging="21"/>
        <w:jc w:val="both"/>
        <w:rPr>
          <w:rFonts w:ascii="Times New Roman" w:eastAsia="Helvetica" w:hAnsi="Times New Roman"/>
          <w:i/>
          <w:szCs w:val="24"/>
          <w:lang w:val="ru-RU"/>
        </w:rPr>
      </w:pPr>
      <w:r w:rsidRPr="00BD77C6">
        <w:rPr>
          <w:rFonts w:ascii="Times New Roman" w:hAnsi="Times New Roman"/>
          <w:i/>
          <w:lang w:val="ru-RU"/>
        </w:rPr>
        <w:t xml:space="preserve">- </w:t>
      </w:r>
      <w:r w:rsidRPr="00BD77C6">
        <w:rPr>
          <w:rFonts w:ascii="Times New Roman" w:eastAsia="Helvetica" w:hAnsi="Times New Roman"/>
          <w:i/>
          <w:szCs w:val="24"/>
          <w:lang w:val="ru-RU"/>
        </w:rPr>
        <w:t>Методические рекомендации преподавателям при работе с учащимися в классе скрипичного аккомпанемента</w:t>
      </w:r>
      <w:r>
        <w:rPr>
          <w:rFonts w:ascii="Times New Roman" w:eastAsia="Helvetica" w:hAnsi="Times New Roman"/>
          <w:i/>
          <w:szCs w:val="24"/>
          <w:lang w:val="ru-RU"/>
        </w:rPr>
        <w:t>;</w:t>
      </w:r>
    </w:p>
    <w:p w:rsidR="00A27AD8" w:rsidRDefault="00A27AD8" w:rsidP="00B03827">
      <w:pPr>
        <w:pStyle w:val="af"/>
        <w:spacing w:line="36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</w:p>
    <w:p w:rsidR="00A27AD8" w:rsidRDefault="00A27AD8" w:rsidP="00B03827">
      <w:pPr>
        <w:pStyle w:val="af"/>
        <w:spacing w:line="360" w:lineRule="auto"/>
        <w:rPr>
          <w:rFonts w:ascii="Calibri" w:hAnsi="Calibri" w:cs="Times New Roman"/>
        </w:rPr>
      </w:pPr>
    </w:p>
    <w:p w:rsidR="00824215" w:rsidRDefault="00A27AD8" w:rsidP="00B03827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Default="00A27AD8" w:rsidP="00B03827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7147ED" w:rsidRDefault="00A27AD8" w:rsidP="00BD77C6">
      <w:pPr>
        <w:pStyle w:val="af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BD77C6" w:rsidRPr="00BD77C6" w:rsidRDefault="00BD77C6" w:rsidP="00BD77C6">
      <w:pPr>
        <w:pStyle w:val="af"/>
        <w:spacing w:line="360" w:lineRule="auto"/>
        <w:rPr>
          <w:rFonts w:ascii="Times New Roman" w:hAnsi="Times New Roman" w:cs="Times New Roman"/>
          <w:i/>
        </w:rPr>
      </w:pPr>
    </w:p>
    <w:p w:rsidR="00A27AD8" w:rsidRDefault="00A27AD8" w:rsidP="00B03827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</w:t>
      </w:r>
    </w:p>
    <w:p w:rsidR="00B03827" w:rsidRDefault="00A27AD8" w:rsidP="00B03827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</w:t>
      </w:r>
    </w:p>
    <w:p w:rsidR="00A27AD8" w:rsidRDefault="00A27AD8" w:rsidP="00B03827">
      <w:pPr>
        <w:pStyle w:val="Body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 образовательном процессе</w:t>
      </w:r>
    </w:p>
    <w:p w:rsidR="00A27AD8" w:rsidRDefault="00A27AD8">
      <w:pPr>
        <w:pStyle w:val="af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«Концертмейстерский класс»  разработана на основе и с учетом федеральных государственных требований к дополнительной  предпрофессиональной  общеобразовательной  программе  в  области  музыкального  искусства  «Фортепиано».</w:t>
      </w:r>
    </w:p>
    <w:p w:rsidR="00A27AD8" w:rsidRPr="007A327C" w:rsidRDefault="00A27AD8" w:rsidP="007A327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</w:t>
      </w:r>
      <w:r w:rsidR="00ED5809">
        <w:rPr>
          <w:rFonts w:ascii="Times New Roman" w:eastAsia="Helvetica" w:hAnsi="Times New Roman"/>
          <w:sz w:val="28"/>
          <w:szCs w:val="28"/>
          <w:lang w:val="ru-RU"/>
        </w:rPr>
        <w:t>ый предмет 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</w:t>
      </w:r>
      <w:r w:rsidR="00D720DA">
        <w:rPr>
          <w:rFonts w:ascii="Times New Roman" w:eastAsia="Helvetica" w:hAnsi="Times New Roman"/>
          <w:sz w:val="28"/>
          <w:szCs w:val="28"/>
          <w:lang w:val="ru-RU"/>
        </w:rPr>
        <w:t>правлен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1C4D12" w:rsidP="00D720D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</w:t>
      </w:r>
      <w:r w:rsidR="00ED5809">
        <w:rPr>
          <w:rFonts w:ascii="Times New Roman" w:eastAsia="Helvetica" w:hAnsi="Times New Roman"/>
          <w:sz w:val="28"/>
          <w:szCs w:val="28"/>
          <w:lang w:val="ru-RU"/>
        </w:rPr>
        <w:t xml:space="preserve">деятельность является наиболее распространенной формой исполнительства для пианистов.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Формирование концертмейстерских навыков тесно связано с освоением особенностей ансамблевой игры. </w:t>
      </w:r>
      <w:r w:rsidR="00ED5809">
        <w:rPr>
          <w:rFonts w:ascii="Times New Roman" w:eastAsia="Helvetica" w:hAnsi="Times New Roman"/>
          <w:sz w:val="28"/>
          <w:szCs w:val="28"/>
          <w:lang w:val="ru-RU"/>
        </w:rPr>
        <w:t>Учебный предмет «Концертмейстерский класс»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D5809">
        <w:rPr>
          <w:rFonts w:ascii="Times New Roman" w:eastAsia="Helvetica" w:hAnsi="Times New Roman"/>
          <w:sz w:val="28"/>
          <w:szCs w:val="28"/>
          <w:lang w:val="ru-RU"/>
        </w:rPr>
        <w:t xml:space="preserve">в совокупности с программами «Специальность и чтение с листа» и «Ансамбль», тоже входящими в структуру программы «Фортепиано»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системно и </w:t>
      </w:r>
      <w:r w:rsidR="00A27AD8"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 w:rsidP="005C1D4A">
      <w:pPr>
        <w:spacing w:line="360" w:lineRule="auto"/>
        <w:ind w:firstLine="708"/>
        <w:contextualSpacing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</w:t>
      </w:r>
      <w:r>
        <w:rPr>
          <w:rFonts w:eastAsia="Helvetica"/>
          <w:sz w:val="28"/>
          <w:szCs w:val="28"/>
          <w:lang w:val="ru-RU"/>
        </w:rPr>
        <w:lastRenderedPageBreak/>
        <w:t>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eastAsia="Helvetica"/>
          <w:sz w:val="28"/>
          <w:szCs w:val="28"/>
          <w:lang w:val="ru-RU"/>
        </w:rPr>
        <w:t xml:space="preserve">ских знаний, умений и навыков. </w:t>
      </w:r>
    </w:p>
    <w:p w:rsidR="00BB788B" w:rsidRPr="00FA2D4D" w:rsidRDefault="00BB788B" w:rsidP="005C1D4A">
      <w:pPr>
        <w:spacing w:line="360" w:lineRule="auto"/>
        <w:ind w:firstLine="708"/>
        <w:contextualSpacing/>
        <w:jc w:val="both"/>
        <w:rPr>
          <w:rFonts w:eastAsia="Helvetica"/>
          <w:sz w:val="28"/>
          <w:szCs w:val="28"/>
          <w:lang w:val="ru-RU"/>
        </w:rPr>
      </w:pPr>
    </w:p>
    <w:p w:rsidR="00A27AD8" w:rsidRDefault="00A27AD8" w:rsidP="00D720DA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5C1D4A" w:rsidRDefault="00A27AD8" w:rsidP="005C1D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Срок </w:t>
      </w:r>
      <w:r w:rsidR="00D720DA">
        <w:rPr>
          <w:rFonts w:ascii="Times New Roman" w:eastAsia="Helvetica" w:hAnsi="Times New Roman"/>
          <w:color w:val="auto"/>
          <w:sz w:val="28"/>
          <w:szCs w:val="28"/>
          <w:lang w:val="ru-RU"/>
        </w:rPr>
        <w:t>реализации учебного предмета «Концертмейстерский класс»</w:t>
      </w:r>
      <w:r w:rsidR="004A497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по 8-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летнему учебному плану </w:t>
      </w:r>
      <w:r w:rsidR="00B03827">
        <w:rPr>
          <w:rFonts w:ascii="Times New Roman" w:eastAsia="Helvetica" w:hAnsi="Times New Roman"/>
          <w:color w:val="auto"/>
          <w:sz w:val="28"/>
          <w:szCs w:val="28"/>
          <w:lang w:val="ru-RU"/>
        </w:rPr>
        <w:t>составляет 2,5</w:t>
      </w:r>
      <w:r w:rsidR="004A497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года –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B0382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с </w:t>
      </w:r>
      <w:r w:rsidR="00B03827">
        <w:rPr>
          <w:rFonts w:ascii="Times New Roman" w:eastAsia="Helvetica" w:hAnsi="Times New Roman"/>
          <w:color w:val="auto"/>
          <w:sz w:val="28"/>
          <w:szCs w:val="28"/>
        </w:rPr>
        <w:t>VI</w:t>
      </w:r>
      <w:r w:rsidR="004A497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B0382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класса </w:t>
      </w:r>
      <w:r w:rsidR="004A497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по </w:t>
      </w:r>
      <w:r w:rsidR="00B0382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1-е полугодие </w:t>
      </w:r>
      <w:r w:rsidR="00B03827">
        <w:rPr>
          <w:rFonts w:ascii="Times New Roman" w:eastAsia="Helvetica" w:hAnsi="Times New Roman"/>
          <w:color w:val="auto"/>
          <w:sz w:val="28"/>
          <w:szCs w:val="28"/>
        </w:rPr>
        <w:t>VIII</w:t>
      </w:r>
      <w:r w:rsidR="004A497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класс</w:t>
      </w:r>
      <w:r w:rsidR="00B03827">
        <w:rPr>
          <w:rFonts w:ascii="Times New Roman" w:eastAsia="Helvetica" w:hAnsi="Times New Roman"/>
          <w:color w:val="auto"/>
          <w:sz w:val="28"/>
          <w:szCs w:val="28"/>
          <w:lang w:val="ru-RU"/>
        </w:rPr>
        <w:t>а</w:t>
      </w:r>
      <w:r w:rsidR="008419F7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BB788B" w:rsidRPr="005C1D4A" w:rsidRDefault="00BB788B" w:rsidP="005C1D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A27AD8" w:rsidRPr="004A497F" w:rsidRDefault="00A27AD8" w:rsidP="004A497F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</w:t>
      </w:r>
      <w:r w:rsidR="004A497F">
        <w:rPr>
          <w:rFonts w:ascii="Times New Roman" w:hAnsi="Times New Roman"/>
          <w:color w:val="auto"/>
          <w:sz w:val="28"/>
          <w:szCs w:val="28"/>
          <w:lang w:val="ru-RU"/>
        </w:rPr>
        <w:t>мета «Концертмейстерский класс»:</w:t>
      </w:r>
    </w:p>
    <w:tbl>
      <w:tblPr>
        <w:tblW w:w="0" w:type="auto"/>
        <w:tblInd w:w="245" w:type="dxa"/>
        <w:tblLayout w:type="fixed"/>
        <w:tblLook w:val="0000"/>
      </w:tblPr>
      <w:tblGrid>
        <w:gridCol w:w="4678"/>
        <w:gridCol w:w="4829"/>
      </w:tblGrid>
      <w:tr w:rsidR="00A27AD8" w:rsidRPr="00BB78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FA2D4D" w:rsidP="004A49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B03827" w:rsidP="004A497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VI</w:t>
            </w:r>
            <w:r w:rsidR="00A27AD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класс –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B0382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1-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е полугодие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VIII</w:t>
            </w:r>
            <w:r w:rsidR="00A27AD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</w:p>
        </w:tc>
      </w:tr>
      <w:tr w:rsidR="00A27AD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A27AD8" w:rsidRPr="00ED5809" w:rsidTr="00B0382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4A497F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</w:t>
            </w:r>
            <w:r w:rsidR="004A497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ые занятия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AD8" w:rsidRDefault="00A27AD8" w:rsidP="00B03827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49 часов</w:t>
            </w:r>
          </w:p>
        </w:tc>
      </w:tr>
      <w:tr w:rsidR="00A27AD8" w:rsidRPr="00ED5809" w:rsidTr="00B0382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AD8" w:rsidRDefault="00A27AD8" w:rsidP="00B03827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73,5 часа</w:t>
            </w:r>
          </w:p>
        </w:tc>
      </w:tr>
    </w:tbl>
    <w:p w:rsidR="00A27AD8" w:rsidRPr="008419F7" w:rsidRDefault="005C1D4A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A27AD8" w:rsidRDefault="00A27AD8" w:rsidP="00B03827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предлагаемая продолжительность урока - 45 минут.</w:t>
      </w:r>
    </w:p>
    <w:p w:rsidR="00B03827" w:rsidRPr="00B03827" w:rsidRDefault="00B03827" w:rsidP="00B03827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03827">
        <w:rPr>
          <w:bCs/>
          <w:sz w:val="28"/>
          <w:szCs w:val="28"/>
          <w:lang w:val="ru-RU"/>
        </w:rPr>
        <w:t xml:space="preserve">Продолжительность урока в   </w:t>
      </w:r>
      <w:r w:rsidRPr="00A862EC">
        <w:rPr>
          <w:bCs/>
          <w:sz w:val="28"/>
          <w:szCs w:val="28"/>
        </w:rPr>
        <w:t>VI</w:t>
      </w:r>
      <w:r>
        <w:rPr>
          <w:bCs/>
          <w:sz w:val="28"/>
          <w:szCs w:val="28"/>
          <w:lang w:val="ru-RU"/>
        </w:rPr>
        <w:t>–</w:t>
      </w:r>
      <w:r w:rsidRPr="00A862EC">
        <w:rPr>
          <w:bCs/>
          <w:sz w:val="28"/>
          <w:szCs w:val="28"/>
        </w:rPr>
        <w:t>VII</w:t>
      </w:r>
      <w:r w:rsidRPr="00B03827">
        <w:rPr>
          <w:bCs/>
          <w:sz w:val="28"/>
          <w:szCs w:val="28"/>
          <w:lang w:val="ru-RU"/>
        </w:rPr>
        <w:t xml:space="preserve"> классах - 0,5 академического часа,  в  </w:t>
      </w:r>
      <w:r w:rsidRPr="00A862EC">
        <w:rPr>
          <w:bCs/>
          <w:sz w:val="28"/>
          <w:szCs w:val="28"/>
        </w:rPr>
        <w:t>VIII</w:t>
      </w:r>
      <w:r w:rsidRPr="00B03827">
        <w:rPr>
          <w:bCs/>
          <w:sz w:val="28"/>
          <w:szCs w:val="28"/>
          <w:lang w:val="ru-RU"/>
        </w:rPr>
        <w:t xml:space="preserve"> классе - 1 академический час в 1</w:t>
      </w:r>
      <w:r>
        <w:rPr>
          <w:bCs/>
          <w:sz w:val="28"/>
          <w:szCs w:val="28"/>
          <w:lang w:val="ru-RU"/>
        </w:rPr>
        <w:t xml:space="preserve">-м </w:t>
      </w:r>
      <w:r w:rsidRPr="00B03827">
        <w:rPr>
          <w:bCs/>
          <w:sz w:val="28"/>
          <w:szCs w:val="28"/>
          <w:lang w:val="ru-RU"/>
        </w:rPr>
        <w:t xml:space="preserve">полугодии.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</w:t>
      </w:r>
      <w:r w:rsidR="00B03827">
        <w:rPr>
          <w:rFonts w:ascii="Times New Roman" w:eastAsia="Helvetica" w:hAnsi="Times New Roman"/>
          <w:sz w:val="28"/>
          <w:szCs w:val="28"/>
          <w:lang w:val="ru-RU"/>
        </w:rPr>
        <w:t xml:space="preserve">  Реализация учебного предмета 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BB788B" w:rsidRDefault="00BB788B" w:rsidP="00D45529">
      <w:pPr>
        <w:pStyle w:val="Body1"/>
        <w:spacing w:line="360" w:lineRule="auto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 w:rsidP="00D4552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Цели и задачи учебного предмета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9020C7" w:rsidP="009020C7">
      <w:pPr>
        <w:pStyle w:val="af"/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A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</w:t>
      </w:r>
      <w:r w:rsidR="00A27AD8">
        <w:rPr>
          <w:rFonts w:ascii="Times New Roman" w:hAnsi="Times New Roman" w:cs="Times New Roman"/>
          <w:color w:val="auto"/>
          <w:sz w:val="28"/>
          <w:szCs w:val="28"/>
        </w:rPr>
        <w:t>на основе приобретенных им знаний, умений и навыков в области музыкального исполнительства;</w:t>
      </w:r>
    </w:p>
    <w:p w:rsidR="00A27AD8" w:rsidRDefault="009020C7" w:rsidP="009020C7">
      <w:pPr>
        <w:pStyle w:val="af"/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AD8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A27AD8" w:rsidRPr="009020C7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A27AD8" w:rsidRPr="009020C7">
        <w:rPr>
          <w:rFonts w:ascii="Times New Roman" w:eastAsia="Helvetica" w:hAnsi="Times New Roman"/>
          <w:b/>
          <w:sz w:val="28"/>
          <w:szCs w:val="28"/>
          <w:lang w:val="ru-RU"/>
        </w:rPr>
        <w:t>Задачи</w:t>
      </w:r>
      <w:r w:rsidR="00A27AD8" w:rsidRPr="009020C7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9020C7" w:rsidP="009020C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9020C7" w:rsidP="009020C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9020C7" w:rsidP="009020C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умения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 слышать все произведение в целом, чувствовать солиста и поддерживать все его творческие замыслы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 следить не только за партией фортепиано, но и за партией солиста;</w:t>
      </w:r>
    </w:p>
    <w:p w:rsidR="00A27AD8" w:rsidRDefault="009020C7" w:rsidP="009020C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Default="009020C7" w:rsidP="009020C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навыков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 работы над звуковым балансом в работе с солистом;</w:t>
      </w:r>
    </w:p>
    <w:p w:rsidR="009020C7" w:rsidRDefault="009020C7" w:rsidP="009020C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</w:t>
      </w:r>
      <w:r>
        <w:rPr>
          <w:rFonts w:ascii="Times New Roman" w:hAnsi="Times New Roman"/>
          <w:sz w:val="28"/>
          <w:szCs w:val="28"/>
          <w:lang w:val="ru-RU"/>
        </w:rPr>
        <w:t>та нетрудного текста с солистом.</w:t>
      </w:r>
    </w:p>
    <w:sectPr w:rsidR="009020C7" w:rsidSect="00B03827">
      <w:footerReference w:type="default" r:id="rId8"/>
      <w:pgSz w:w="11906" w:h="16838"/>
      <w:pgMar w:top="1134" w:right="851" w:bottom="1134" w:left="1701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8E" w:rsidRDefault="007B458E">
      <w:r>
        <w:separator/>
      </w:r>
    </w:p>
  </w:endnote>
  <w:endnote w:type="continuationSeparator" w:id="0">
    <w:p w:rsidR="007B458E" w:rsidRDefault="007B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  <w:docPartObj>
        <w:docPartGallery w:val="Page Numbers (Bottom of Page)"/>
        <w:docPartUnique/>
      </w:docPartObj>
    </w:sdtPr>
    <w:sdtContent>
      <w:p w:rsidR="001C4D12" w:rsidRDefault="00F9691B">
        <w:pPr>
          <w:pStyle w:val="ae"/>
          <w:jc w:val="center"/>
        </w:pPr>
        <w:fldSimple w:instr=" PAGE   \* MERGEFORMAT ">
          <w:r w:rsidR="00BB788B">
            <w:rPr>
              <w:noProof/>
            </w:rPr>
            <w:t>5</w:t>
          </w:r>
        </w:fldSimple>
      </w:p>
    </w:sdtContent>
  </w:sdt>
  <w:p w:rsidR="001C4D12" w:rsidRDefault="001C4D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8E" w:rsidRDefault="007B458E">
      <w:r>
        <w:separator/>
      </w:r>
    </w:p>
  </w:footnote>
  <w:footnote w:type="continuationSeparator" w:id="0">
    <w:p w:rsidR="007B458E" w:rsidRDefault="007B4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897281F"/>
    <w:multiLevelType w:val="hybridMultilevel"/>
    <w:tmpl w:val="CF4C186A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FF78C7"/>
    <w:multiLevelType w:val="hybridMultilevel"/>
    <w:tmpl w:val="B04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67D21"/>
    <w:multiLevelType w:val="hybridMultilevel"/>
    <w:tmpl w:val="51326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9F5673"/>
    <w:multiLevelType w:val="hybridMultilevel"/>
    <w:tmpl w:val="20A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441D3"/>
    <w:multiLevelType w:val="hybridMultilevel"/>
    <w:tmpl w:val="E6D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006BD"/>
    <w:multiLevelType w:val="hybridMultilevel"/>
    <w:tmpl w:val="51E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35E3"/>
    <w:multiLevelType w:val="hybridMultilevel"/>
    <w:tmpl w:val="2A5A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46B1D"/>
    <w:multiLevelType w:val="hybridMultilevel"/>
    <w:tmpl w:val="9E30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7327C"/>
    <w:multiLevelType w:val="hybridMultilevel"/>
    <w:tmpl w:val="7E9EE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892B12"/>
    <w:multiLevelType w:val="hybridMultilevel"/>
    <w:tmpl w:val="4AFE81D0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2E617D"/>
    <w:multiLevelType w:val="hybridMultilevel"/>
    <w:tmpl w:val="515A6A7C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7300F"/>
    <w:multiLevelType w:val="hybridMultilevel"/>
    <w:tmpl w:val="FD704DA2"/>
    <w:lvl w:ilvl="0" w:tplc="0FDC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2"/>
  </w:num>
  <w:num w:numId="15">
    <w:abstractNumId w:val="21"/>
  </w:num>
  <w:num w:numId="16">
    <w:abstractNumId w:val="19"/>
  </w:num>
  <w:num w:numId="17">
    <w:abstractNumId w:val="13"/>
  </w:num>
  <w:num w:numId="18">
    <w:abstractNumId w:val="15"/>
  </w:num>
  <w:num w:numId="19">
    <w:abstractNumId w:val="18"/>
  </w:num>
  <w:num w:numId="20">
    <w:abstractNumId w:val="16"/>
  </w:num>
  <w:num w:numId="21">
    <w:abstractNumId w:val="17"/>
  </w:num>
  <w:num w:numId="22">
    <w:abstractNumId w:val="23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12855"/>
    <w:rsid w:val="00051B88"/>
    <w:rsid w:val="0006157C"/>
    <w:rsid w:val="00086E78"/>
    <w:rsid w:val="000F2598"/>
    <w:rsid w:val="00112239"/>
    <w:rsid w:val="00112C2A"/>
    <w:rsid w:val="001C4D12"/>
    <w:rsid w:val="001D3AA8"/>
    <w:rsid w:val="001D7E9B"/>
    <w:rsid w:val="0023526B"/>
    <w:rsid w:val="0023776D"/>
    <w:rsid w:val="00270BBC"/>
    <w:rsid w:val="002B2420"/>
    <w:rsid w:val="002D71AE"/>
    <w:rsid w:val="00306501"/>
    <w:rsid w:val="0033047A"/>
    <w:rsid w:val="00357FED"/>
    <w:rsid w:val="00362521"/>
    <w:rsid w:val="00374974"/>
    <w:rsid w:val="003F2279"/>
    <w:rsid w:val="0040407C"/>
    <w:rsid w:val="004173F6"/>
    <w:rsid w:val="00424763"/>
    <w:rsid w:val="00441C9F"/>
    <w:rsid w:val="0049504B"/>
    <w:rsid w:val="004A497F"/>
    <w:rsid w:val="004F7FF4"/>
    <w:rsid w:val="00567D6F"/>
    <w:rsid w:val="00573A62"/>
    <w:rsid w:val="005C1D4A"/>
    <w:rsid w:val="006318B6"/>
    <w:rsid w:val="00674DC0"/>
    <w:rsid w:val="006A0591"/>
    <w:rsid w:val="006C7FCF"/>
    <w:rsid w:val="007147ED"/>
    <w:rsid w:val="00715CF7"/>
    <w:rsid w:val="00721308"/>
    <w:rsid w:val="00727F0A"/>
    <w:rsid w:val="00732E84"/>
    <w:rsid w:val="00733A00"/>
    <w:rsid w:val="00791362"/>
    <w:rsid w:val="007A086B"/>
    <w:rsid w:val="007A327C"/>
    <w:rsid w:val="007B458E"/>
    <w:rsid w:val="00803826"/>
    <w:rsid w:val="00805DC8"/>
    <w:rsid w:val="008065BC"/>
    <w:rsid w:val="00824215"/>
    <w:rsid w:val="008419F7"/>
    <w:rsid w:val="0084229A"/>
    <w:rsid w:val="008E1915"/>
    <w:rsid w:val="009020C7"/>
    <w:rsid w:val="00911383"/>
    <w:rsid w:val="00931597"/>
    <w:rsid w:val="00961F57"/>
    <w:rsid w:val="00965D05"/>
    <w:rsid w:val="009A2FAA"/>
    <w:rsid w:val="00A27AD8"/>
    <w:rsid w:val="00A60412"/>
    <w:rsid w:val="00A71BE2"/>
    <w:rsid w:val="00A75C78"/>
    <w:rsid w:val="00A84174"/>
    <w:rsid w:val="00A9687A"/>
    <w:rsid w:val="00AD2338"/>
    <w:rsid w:val="00AE08E2"/>
    <w:rsid w:val="00AF7406"/>
    <w:rsid w:val="00B03827"/>
    <w:rsid w:val="00B338EF"/>
    <w:rsid w:val="00B35BA3"/>
    <w:rsid w:val="00B37F67"/>
    <w:rsid w:val="00B511BA"/>
    <w:rsid w:val="00B63475"/>
    <w:rsid w:val="00B73E76"/>
    <w:rsid w:val="00B81A60"/>
    <w:rsid w:val="00BB788B"/>
    <w:rsid w:val="00BD77C6"/>
    <w:rsid w:val="00C23E94"/>
    <w:rsid w:val="00C4286D"/>
    <w:rsid w:val="00C868B1"/>
    <w:rsid w:val="00CA3CDD"/>
    <w:rsid w:val="00CF178E"/>
    <w:rsid w:val="00D03335"/>
    <w:rsid w:val="00D162F7"/>
    <w:rsid w:val="00D44929"/>
    <w:rsid w:val="00D45529"/>
    <w:rsid w:val="00D720DA"/>
    <w:rsid w:val="00D740EF"/>
    <w:rsid w:val="00E37B19"/>
    <w:rsid w:val="00E60E62"/>
    <w:rsid w:val="00E67486"/>
    <w:rsid w:val="00E80CC0"/>
    <w:rsid w:val="00E83151"/>
    <w:rsid w:val="00EA773B"/>
    <w:rsid w:val="00EB530E"/>
    <w:rsid w:val="00ED5809"/>
    <w:rsid w:val="00EF56F8"/>
    <w:rsid w:val="00F0296A"/>
    <w:rsid w:val="00F1321E"/>
    <w:rsid w:val="00F4373D"/>
    <w:rsid w:val="00F92F4A"/>
    <w:rsid w:val="00F9691B"/>
    <w:rsid w:val="00FA2D4D"/>
    <w:rsid w:val="00FC781B"/>
    <w:rsid w:val="00FD4D9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5020-B716-459A-B326-2F3C3C12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43</cp:revision>
  <cp:lastPrinted>1900-12-31T20:00:00Z</cp:lastPrinted>
  <dcterms:created xsi:type="dcterms:W3CDTF">2013-02-11T11:46:00Z</dcterms:created>
  <dcterms:modified xsi:type="dcterms:W3CDTF">2019-09-19T04:18:00Z</dcterms:modified>
</cp:coreProperties>
</file>